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4F72E6A" w14:textId="77777777" w:rsidTr="00856C35">
        <w:tc>
          <w:tcPr>
            <w:tcW w:w="4428" w:type="dxa"/>
          </w:tcPr>
          <w:p w14:paraId="089526C9" w14:textId="77777777" w:rsidR="00856C35" w:rsidRDefault="00AC3877" w:rsidP="00856C35">
            <w:r>
              <w:rPr>
                <w:noProof/>
                <w:lang w:val="en-GB" w:eastAsia="en-GB"/>
              </w:rPr>
              <w:drawing>
                <wp:inline distT="0" distB="0" distL="0" distR="0" wp14:anchorId="6B5711E3" wp14:editId="06561C64">
                  <wp:extent cx="793750" cy="7925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87" cy="802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FDA97C" w14:textId="77777777" w:rsidR="00AC3877" w:rsidRDefault="00AC3877" w:rsidP="00856C35"/>
          <w:p w14:paraId="0A5BEA4B" w14:textId="32A356DC" w:rsidR="00AC3877" w:rsidRPr="00BF5D15" w:rsidRDefault="00AC3877" w:rsidP="00681B3D">
            <w:pPr>
              <w:rPr>
                <w:b/>
              </w:rPr>
            </w:pPr>
          </w:p>
        </w:tc>
        <w:tc>
          <w:tcPr>
            <w:tcW w:w="4428" w:type="dxa"/>
          </w:tcPr>
          <w:p w14:paraId="5570FB23" w14:textId="0531B43C" w:rsidR="00FE304A" w:rsidRDefault="00AC3877" w:rsidP="00FE304A">
            <w:pPr>
              <w:pStyle w:val="CompanyName"/>
              <w:jc w:val="center"/>
            </w:pPr>
            <w:proofErr w:type="spellStart"/>
            <w:r>
              <w:t>Worthing</w:t>
            </w:r>
            <w:proofErr w:type="spellEnd"/>
            <w:r>
              <w:t xml:space="preserve"> High School</w:t>
            </w:r>
          </w:p>
          <w:p w14:paraId="33CD209C" w14:textId="77777777" w:rsidR="00FE304A" w:rsidRDefault="00AC3877" w:rsidP="00FE304A">
            <w:pPr>
              <w:pStyle w:val="CompanyName"/>
              <w:jc w:val="center"/>
            </w:pPr>
            <w:r>
              <w:t xml:space="preserve">Year 10 </w:t>
            </w:r>
            <w:r w:rsidR="00FE304A">
              <w:t xml:space="preserve">Duke of Edinburgh Award </w:t>
            </w:r>
            <w:r>
              <w:t xml:space="preserve">Application </w:t>
            </w:r>
          </w:p>
          <w:p w14:paraId="0337F679" w14:textId="055CEF51" w:rsidR="00856C35" w:rsidRDefault="00BC3803" w:rsidP="00FE304A">
            <w:pPr>
              <w:pStyle w:val="CompanyName"/>
              <w:jc w:val="center"/>
            </w:pPr>
            <w:r>
              <w:t>2020</w:t>
            </w:r>
          </w:p>
        </w:tc>
      </w:tr>
    </w:tbl>
    <w:p w14:paraId="69BC63A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13F02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B48425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E266F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38F94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62EC2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AE03A04" w14:textId="4A6A9A41" w:rsidR="00A82BA3" w:rsidRPr="005114CE" w:rsidRDefault="00681B3D" w:rsidP="00681B3D">
            <w:pPr>
              <w:pStyle w:val="Heading4"/>
            </w:pPr>
            <w:r>
              <w:t>Tutor: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71EA10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1AAEB7" w14:textId="77777777" w:rsidTr="00856C35">
        <w:tc>
          <w:tcPr>
            <w:tcW w:w="1081" w:type="dxa"/>
            <w:vAlign w:val="bottom"/>
          </w:tcPr>
          <w:p w14:paraId="40F07F2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4BC2FA" w14:textId="5757874E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683E4A9" w14:textId="49892CC9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CE7FA31" w14:textId="77777777"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681" w:type="dxa"/>
            <w:vAlign w:val="bottom"/>
          </w:tcPr>
          <w:p w14:paraId="5A75F8A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ACFEF42" w14:textId="77777777" w:rsidR="00856C35" w:rsidRPr="009C220D" w:rsidRDefault="00856C35" w:rsidP="00856C35"/>
        </w:tc>
      </w:tr>
    </w:tbl>
    <w:p w14:paraId="18AD6026" w14:textId="77777777" w:rsidR="00856C35" w:rsidRDefault="00856C35"/>
    <w:p w14:paraId="5D4B16F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717C" w:rsidRPr="00FE304A" w14:paraId="607DCA7B" w14:textId="77777777" w:rsidTr="00DC512B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bottom"/>
          </w:tcPr>
          <w:p w14:paraId="2EE3493F" w14:textId="253652AF" w:rsidR="0049717C" w:rsidRPr="00FE304A" w:rsidRDefault="00FE304A" w:rsidP="00D57CC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304A">
              <w:rPr>
                <w:b/>
                <w:color w:val="FFFFFF" w:themeColor="background1"/>
                <w:sz w:val="20"/>
                <w:szCs w:val="20"/>
              </w:rPr>
              <w:t xml:space="preserve">Why do you want to complete the Duke of Edinburgh Award? </w:t>
            </w:r>
            <w:r w:rsidR="0049717C" w:rsidRPr="00FE304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54CDAD4B" w14:textId="77777777" w:rsidR="00C92A3C" w:rsidRPr="00FE304A" w:rsidRDefault="00C92A3C" w:rsidP="00C92A3C">
      <w:pPr>
        <w:rPr>
          <w:sz w:val="20"/>
          <w:szCs w:val="20"/>
        </w:rPr>
      </w:pPr>
    </w:p>
    <w:p w14:paraId="717E0390" w14:textId="77777777" w:rsidR="0049717C" w:rsidRPr="00681B3D" w:rsidRDefault="0049717C" w:rsidP="00C92A3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A5BAC0B" w14:textId="77777777" w:rsidR="0049717C" w:rsidRPr="00681B3D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9E3D7DE" w14:textId="77777777" w:rsidR="0049717C" w:rsidRPr="00681B3D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4DD507E" w14:textId="77777777" w:rsidR="0049717C" w:rsidRPr="00681B3D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965BA88" w14:textId="77777777" w:rsidR="0049717C" w:rsidRPr="00681B3D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EB1B532" w14:textId="77777777" w:rsidR="0049717C" w:rsidRPr="00681B3D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2810513" w14:textId="270BA745" w:rsidR="0049717C" w:rsidRDefault="0049717C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51CB70B" w14:textId="4518A35F" w:rsidR="00FE304A" w:rsidRDefault="00FE304A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D40458F" w14:textId="070A7946" w:rsidR="00FE304A" w:rsidRDefault="00FE304A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DB2CCD" w14:textId="77777777" w:rsidR="00FE304A" w:rsidRPr="00681B3D" w:rsidRDefault="00FE304A" w:rsidP="00C92A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8C32AAF" w14:textId="1D32124E" w:rsidR="00D57CC4" w:rsidRPr="00FE304A" w:rsidRDefault="00DF50AE" w:rsidP="00D57CC4">
      <w:pPr>
        <w:pStyle w:val="Heading2"/>
        <w:rPr>
          <w:sz w:val="20"/>
          <w:szCs w:val="20"/>
        </w:rPr>
      </w:pPr>
      <w:r w:rsidRPr="00FE304A">
        <w:rPr>
          <w:sz w:val="20"/>
          <w:szCs w:val="20"/>
        </w:rPr>
        <w:t xml:space="preserve"> </w:t>
      </w:r>
      <w:r w:rsidR="00FE304A" w:rsidRPr="00FE304A">
        <w:rPr>
          <w:sz w:val="20"/>
          <w:szCs w:val="20"/>
        </w:rPr>
        <w:t xml:space="preserve">What do you hope to learn from being a participant? </w:t>
      </w:r>
    </w:p>
    <w:p w14:paraId="32495783" w14:textId="77777777" w:rsidR="00DC512B" w:rsidRPr="00681B3D" w:rsidRDefault="00DC512B" w:rsidP="00DC512B">
      <w:pPr>
        <w:rPr>
          <w:sz w:val="28"/>
          <w:szCs w:val="28"/>
        </w:rPr>
      </w:pPr>
    </w:p>
    <w:p w14:paraId="42AF118F" w14:textId="77777777" w:rsidR="00DC512B" w:rsidRPr="00681B3D" w:rsidRDefault="00DC512B" w:rsidP="00DC512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141740A" w14:textId="77777777" w:rsidR="00DC512B" w:rsidRPr="00681B3D" w:rsidRDefault="00DC512B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70D7C59" w14:textId="70B70BDC" w:rsidR="00DC512B" w:rsidRDefault="00DC512B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94EDEFF" w14:textId="76B5CCFE" w:rsidR="00FE304A" w:rsidRDefault="00FE304A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86256F" w14:textId="575A60D0" w:rsidR="00FE304A" w:rsidRDefault="00FE304A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140EFD1" w14:textId="01FEBACD" w:rsidR="00FE304A" w:rsidRDefault="00FE304A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450F914" w14:textId="77777777" w:rsidR="00FE304A" w:rsidRPr="00681B3D" w:rsidRDefault="00FE304A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B683E92" w14:textId="77777777" w:rsidR="00DC512B" w:rsidRPr="00681B3D" w:rsidRDefault="00DC512B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9353185" w14:textId="77777777" w:rsidR="00DC512B" w:rsidRPr="00681B3D" w:rsidRDefault="00DC512B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8B983EB" w14:textId="744C4DEC" w:rsidR="00DC512B" w:rsidRDefault="00DC512B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AB9F239" w14:textId="68BC9218" w:rsidR="0099069B" w:rsidRDefault="0099069B" w:rsidP="00DC512B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Signed by 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14:paraId="65A8EA7F" w14:textId="3106DA01" w:rsidR="0099069B" w:rsidRDefault="0099069B" w:rsidP="00DC512B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Signed by Parent: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14:paraId="1A57D5F5" w14:textId="57191C1A" w:rsidR="0099069B" w:rsidRDefault="0099069B" w:rsidP="00DC512B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Date:</w:t>
      </w:r>
    </w:p>
    <w:p w14:paraId="5360CF1C" w14:textId="787FF80A" w:rsidR="0099069B" w:rsidRPr="00681B3D" w:rsidRDefault="00357675" w:rsidP="00DC512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b/>
        </w:rPr>
        <w:t>PLEASE RETURN TO M</w:t>
      </w:r>
      <w:r w:rsidR="00BC3803">
        <w:rPr>
          <w:b/>
        </w:rPr>
        <w:t>ISS</w:t>
      </w:r>
      <w:r w:rsidR="0099069B">
        <w:rPr>
          <w:b/>
        </w:rPr>
        <w:t xml:space="preserve"> </w:t>
      </w:r>
      <w:r>
        <w:rPr>
          <w:b/>
        </w:rPr>
        <w:t xml:space="preserve">MOODIE </w:t>
      </w:r>
      <w:r w:rsidR="00BC3803">
        <w:rPr>
          <w:b/>
        </w:rPr>
        <w:t>(M6) BY</w:t>
      </w:r>
      <w:r w:rsidR="0099069B">
        <w:rPr>
          <w:b/>
        </w:rPr>
        <w:t xml:space="preserve"> </w:t>
      </w:r>
      <w:r w:rsidR="00BC3803">
        <w:rPr>
          <w:b/>
        </w:rPr>
        <w:t>FRI</w:t>
      </w:r>
      <w:r w:rsidR="0099069B">
        <w:rPr>
          <w:b/>
        </w:rPr>
        <w:t xml:space="preserve">DAY </w:t>
      </w:r>
      <w:r>
        <w:rPr>
          <w:b/>
        </w:rPr>
        <w:t>16</w:t>
      </w:r>
      <w:r w:rsidR="0099069B" w:rsidRPr="00FE304A">
        <w:rPr>
          <w:b/>
          <w:vertAlign w:val="superscript"/>
        </w:rPr>
        <w:t>TH</w:t>
      </w:r>
      <w:r w:rsidR="00BC3803">
        <w:rPr>
          <w:b/>
        </w:rPr>
        <w:t xml:space="preserve"> OCTOBE</w:t>
      </w:r>
      <w:bookmarkStart w:id="0" w:name="_GoBack"/>
      <w:bookmarkEnd w:id="0"/>
      <w:r w:rsidR="00BC3803">
        <w:rPr>
          <w:b/>
        </w:rPr>
        <w:t>R 2020</w:t>
      </w:r>
    </w:p>
    <w:sectPr w:rsidR="0099069B" w:rsidRPr="00681B3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4A28" w14:textId="77777777" w:rsidR="00A04973" w:rsidRDefault="00A04973" w:rsidP="00176E67">
      <w:r>
        <w:separator/>
      </w:r>
    </w:p>
  </w:endnote>
  <w:endnote w:type="continuationSeparator" w:id="0">
    <w:p w14:paraId="189DB3CA" w14:textId="77777777" w:rsidR="00A04973" w:rsidRDefault="00A049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4C7CDB5" w14:textId="072676D0" w:rsidR="00176E67" w:rsidRDefault="00DC5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C376" w14:textId="77777777" w:rsidR="00A04973" w:rsidRDefault="00A04973" w:rsidP="00176E67">
      <w:r>
        <w:separator/>
      </w:r>
    </w:p>
  </w:footnote>
  <w:footnote w:type="continuationSeparator" w:id="0">
    <w:p w14:paraId="4A810256" w14:textId="77777777" w:rsidR="00A04973" w:rsidRDefault="00A049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2A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675"/>
    <w:rsid w:val="00385C1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29EA"/>
    <w:rsid w:val="0049717C"/>
    <w:rsid w:val="004A1437"/>
    <w:rsid w:val="004A4198"/>
    <w:rsid w:val="004A54EA"/>
    <w:rsid w:val="004B0578"/>
    <w:rsid w:val="004E34C6"/>
    <w:rsid w:val="004E399A"/>
    <w:rsid w:val="004F62AD"/>
    <w:rsid w:val="00501AE8"/>
    <w:rsid w:val="00504B65"/>
    <w:rsid w:val="005114CE"/>
    <w:rsid w:val="0052122B"/>
    <w:rsid w:val="00545158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1B3D"/>
    <w:rsid w:val="00682C69"/>
    <w:rsid w:val="006D2635"/>
    <w:rsid w:val="006D779C"/>
    <w:rsid w:val="006E4F63"/>
    <w:rsid w:val="006E729E"/>
    <w:rsid w:val="00722A00"/>
    <w:rsid w:val="00724FA4"/>
    <w:rsid w:val="007325A9"/>
    <w:rsid w:val="007513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69B"/>
    <w:rsid w:val="009976D9"/>
    <w:rsid w:val="00997A3E"/>
    <w:rsid w:val="009A12D5"/>
    <w:rsid w:val="009A4EA3"/>
    <w:rsid w:val="009A55DC"/>
    <w:rsid w:val="009C220D"/>
    <w:rsid w:val="00A04973"/>
    <w:rsid w:val="00A211B2"/>
    <w:rsid w:val="00A2727E"/>
    <w:rsid w:val="00A35524"/>
    <w:rsid w:val="00A60C9E"/>
    <w:rsid w:val="00A74F99"/>
    <w:rsid w:val="00A82BA3"/>
    <w:rsid w:val="00A94ACC"/>
    <w:rsid w:val="00AA2EA7"/>
    <w:rsid w:val="00AC387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3803"/>
    <w:rsid w:val="00BF5D15"/>
    <w:rsid w:val="00C079CA"/>
    <w:rsid w:val="00C17E5C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7CC4"/>
    <w:rsid w:val="00D6155E"/>
    <w:rsid w:val="00D83A19"/>
    <w:rsid w:val="00D86A85"/>
    <w:rsid w:val="00D90A75"/>
    <w:rsid w:val="00DA4514"/>
    <w:rsid w:val="00DC241A"/>
    <w:rsid w:val="00DC47A2"/>
    <w:rsid w:val="00DC512B"/>
    <w:rsid w:val="00DE1551"/>
    <w:rsid w:val="00DE1A09"/>
    <w:rsid w:val="00DE7FB7"/>
    <w:rsid w:val="00DF50AE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5227F"/>
  <w15:docId w15:val="{B2C586C3-E038-47B9-A8FD-33502D6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F41542F09C4391DE0100A744FE59" ma:contentTypeVersion="11" ma:contentTypeDescription="Create a new document." ma:contentTypeScope="" ma:versionID="471cf13be7f7f4b0a8bcc47fa044533b">
  <xsd:schema xmlns:xsd="http://www.w3.org/2001/XMLSchema" xmlns:xs="http://www.w3.org/2001/XMLSchema" xmlns:p="http://schemas.microsoft.com/office/2006/metadata/properties" xmlns:ns3="a9581fb9-9b43-401c-8a3a-ec538b759e7e" xmlns:ns4="bdf92df4-efd3-4e33-be06-01e67fc3361b" targetNamespace="http://schemas.microsoft.com/office/2006/metadata/properties" ma:root="true" ma:fieldsID="046957fa7a2832aeb101e952c754a602" ns3:_="" ns4:_="">
    <xsd:import namespace="a9581fb9-9b43-401c-8a3a-ec538b759e7e"/>
    <xsd:import namespace="bdf92df4-efd3-4e33-be06-01e67fc336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1fb9-9b43-401c-8a3a-ec538b759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92df4-efd3-4e33-be06-01e67fc33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75041-7FB9-412B-AA94-93C0177A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81fb9-9b43-401c-8a3a-ec538b759e7e"/>
    <ds:schemaRef ds:uri="bdf92df4-efd3-4e33-be06-01e67fc3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05DA0-5752-4444-B3CD-120D0F7A6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2CC01-1736-451D-97F8-B2AF601AE156}">
  <ds:schemaRefs>
    <ds:schemaRef ds:uri="http://schemas.microsoft.com/office/infopath/2007/PartnerControls"/>
    <ds:schemaRef ds:uri="http://schemas.microsoft.com/office/2006/documentManagement/types"/>
    <ds:schemaRef ds:uri="bdf92df4-efd3-4e33-be06-01e67fc3361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9581fb9-9b43-401c-8a3a-ec538b759e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 Dean</dc:creator>
  <cp:keywords/>
  <dc:description/>
  <cp:lastModifiedBy>S Moodie</cp:lastModifiedBy>
  <cp:revision>2</cp:revision>
  <cp:lastPrinted>2018-07-12T11:09:00Z</cp:lastPrinted>
  <dcterms:created xsi:type="dcterms:W3CDTF">2020-09-28T12:29:00Z</dcterms:created>
  <dcterms:modified xsi:type="dcterms:W3CDTF">2020-09-28T12:29:00Z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0x010100F409F41542F09C4391DE0100A744FE59</vt:lpwstr>
  </property>
</Properties>
</file>